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C4E73" w14:textId="26FD8B0B" w:rsidR="00F63CB8" w:rsidRPr="00204B98" w:rsidRDefault="00204B98" w:rsidP="00204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04B98">
        <w:rPr>
          <w:rFonts w:ascii="Times New Roman" w:hAnsi="Times New Roman" w:cs="Times New Roman"/>
          <w:b/>
          <w:sz w:val="24"/>
          <w:szCs w:val="24"/>
        </w:rPr>
        <w:t xml:space="preserve">Základní škola </w:t>
      </w:r>
      <w:r w:rsidR="007A38D8">
        <w:rPr>
          <w:rFonts w:ascii="Times New Roman" w:hAnsi="Times New Roman" w:cs="Times New Roman"/>
          <w:b/>
          <w:sz w:val="24"/>
          <w:szCs w:val="24"/>
        </w:rPr>
        <w:t xml:space="preserve">a Mateřská škola </w:t>
      </w:r>
      <w:r w:rsidRPr="00204B98">
        <w:rPr>
          <w:rFonts w:ascii="Times New Roman" w:hAnsi="Times New Roman" w:cs="Times New Roman"/>
          <w:b/>
          <w:sz w:val="24"/>
          <w:szCs w:val="24"/>
        </w:rPr>
        <w:t>Holčovice,</w:t>
      </w:r>
      <w:r w:rsidR="007A3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B98">
        <w:rPr>
          <w:rFonts w:ascii="Times New Roman" w:hAnsi="Times New Roman" w:cs="Times New Roman"/>
          <w:b/>
          <w:sz w:val="24"/>
          <w:szCs w:val="24"/>
        </w:rPr>
        <w:t>příspěvková organizace</w:t>
      </w:r>
    </w:p>
    <w:p w14:paraId="7E1A6BB0" w14:textId="77777777" w:rsidR="00204B98" w:rsidRPr="00204B98" w:rsidRDefault="00204B98" w:rsidP="00204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204B98">
        <w:rPr>
          <w:rFonts w:ascii="Times New Roman" w:hAnsi="Times New Roman" w:cs="Times New Roman"/>
          <w:b/>
          <w:sz w:val="24"/>
          <w:szCs w:val="24"/>
        </w:rPr>
        <w:t>Holčovice 176, 793 71 Holčovice</w:t>
      </w:r>
    </w:p>
    <w:p w14:paraId="56A23DF1" w14:textId="77777777" w:rsidR="00D8747D" w:rsidRPr="00FC75FE" w:rsidRDefault="00204B98" w:rsidP="00204B9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FC75FE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14:paraId="7DDB45DE" w14:textId="77777777" w:rsidR="001C4327" w:rsidRDefault="001C4327" w:rsidP="001C4327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cs-CZ"/>
        </w:rPr>
        <w:t xml:space="preserve">        </w:t>
      </w:r>
    </w:p>
    <w:p w14:paraId="0F4DF5C3" w14:textId="2C28D258" w:rsidR="00FC75FE" w:rsidRDefault="001C4327" w:rsidP="001C4327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cs-CZ"/>
        </w:rPr>
        <w:t xml:space="preserve">           ODHLÁŠENÍ DÍTĚTE Z PŘEDŠKOLNÍHO VZDĚLÁVÁNÍ</w:t>
      </w:r>
    </w:p>
    <w:p w14:paraId="6932417C" w14:textId="351A3EE7" w:rsidR="001C4327" w:rsidRDefault="001C4327" w:rsidP="001C432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EC01F4" w14:textId="77777777" w:rsidR="001C4327" w:rsidRPr="002E2A2A" w:rsidRDefault="001C4327" w:rsidP="001C432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D9FDF3" w14:textId="3227D686" w:rsidR="00FC75FE" w:rsidRPr="002E2A2A" w:rsidRDefault="00FC75FE" w:rsidP="00FC7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A2A">
        <w:rPr>
          <w:rFonts w:ascii="Times New Roman" w:eastAsia="Times New Roman" w:hAnsi="Times New Roman" w:cs="Times New Roman"/>
          <w:sz w:val="24"/>
          <w:szCs w:val="24"/>
          <w:lang w:eastAsia="cs-CZ"/>
        </w:rPr>
        <w:t>1. Zákonný zástupce dítěte</w:t>
      </w:r>
      <w:r w:rsidRPr="002E2A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A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Jméno a příjmení: __________________________________ </w:t>
      </w:r>
      <w:r w:rsidRPr="002E2A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A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Místo trvalého pobytu:</w:t>
      </w:r>
    </w:p>
    <w:p w14:paraId="5FD8E53A" w14:textId="77777777" w:rsidR="001C4327" w:rsidRPr="002E2A2A" w:rsidRDefault="001C4327" w:rsidP="00FC7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F03164" w14:textId="77777777" w:rsidR="00FC75FE" w:rsidRPr="002E2A2A" w:rsidRDefault="00FC75FE" w:rsidP="00FC7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A2A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</w:t>
      </w:r>
    </w:p>
    <w:p w14:paraId="46A38233" w14:textId="22A04BBF" w:rsidR="001C4327" w:rsidRPr="002E2A2A" w:rsidRDefault="00FC75FE" w:rsidP="001C4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A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A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12498FB" w14:textId="1F337D93" w:rsidR="00FC75FE" w:rsidRPr="002E2A2A" w:rsidRDefault="001C4327" w:rsidP="00FC7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Odhlašuji svého syna/dceru </w:t>
      </w:r>
    </w:p>
    <w:p w14:paraId="040DA37D" w14:textId="77777777" w:rsidR="00FC75FE" w:rsidRPr="002E2A2A" w:rsidRDefault="00FC75FE" w:rsidP="00FC7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459EC5" w14:textId="77777777" w:rsidR="00FC75FE" w:rsidRPr="002E2A2A" w:rsidRDefault="00FC75FE" w:rsidP="00FC7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___________________________________, </w:t>
      </w:r>
      <w:proofErr w:type="spellStart"/>
      <w:r w:rsidRPr="002E2A2A">
        <w:rPr>
          <w:rFonts w:ascii="Times New Roman" w:eastAsia="Times New Roman" w:hAnsi="Times New Roman" w:cs="Times New Roman"/>
          <w:sz w:val="24"/>
          <w:szCs w:val="24"/>
          <w:lang w:eastAsia="cs-CZ"/>
        </w:rPr>
        <w:t>nar</w:t>
      </w:r>
      <w:proofErr w:type="spellEnd"/>
      <w:r w:rsidRPr="002E2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___________________________________</w:t>
      </w:r>
    </w:p>
    <w:p w14:paraId="7BE8B36B" w14:textId="77777777" w:rsidR="00FC75FE" w:rsidRPr="002E2A2A" w:rsidRDefault="00FC75FE" w:rsidP="00FC7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38177E" w14:textId="77777777" w:rsidR="00FC75FE" w:rsidRPr="002E2A2A" w:rsidRDefault="00FC75FE" w:rsidP="00FC75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A2A">
        <w:rPr>
          <w:rFonts w:ascii="Times New Roman" w:eastAsia="Times New Roman" w:hAnsi="Times New Roman" w:cs="Times New Roman"/>
          <w:sz w:val="24"/>
          <w:szCs w:val="24"/>
          <w:lang w:eastAsia="cs-CZ"/>
        </w:rPr>
        <w:t>bytem _____________________________________________________________________</w:t>
      </w:r>
    </w:p>
    <w:p w14:paraId="6227202D" w14:textId="77777777" w:rsidR="001C4327" w:rsidRPr="002E2A2A" w:rsidRDefault="001C4327" w:rsidP="002E2A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9B786A" w14:textId="6634C527" w:rsidR="002E2A2A" w:rsidRPr="002E2A2A" w:rsidRDefault="00FC75FE" w:rsidP="002E2A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A2A">
        <w:rPr>
          <w:rFonts w:ascii="Times New Roman" w:eastAsia="Times New Roman" w:hAnsi="Times New Roman" w:cs="Times New Roman"/>
          <w:sz w:val="24"/>
          <w:szCs w:val="24"/>
          <w:lang w:eastAsia="cs-CZ"/>
        </w:rPr>
        <w:t>od  _</w:t>
      </w:r>
      <w:proofErr w:type="gramEnd"/>
      <w:r w:rsidRPr="002E2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_________________ </w:t>
      </w:r>
      <w:r w:rsidR="002E2A2A" w:rsidRPr="002E2A2A">
        <w:rPr>
          <w:rFonts w:ascii="Times New Roman" w:eastAsia="Times New Roman" w:hAnsi="Times New Roman" w:cs="Times New Roman"/>
          <w:sz w:val="24"/>
          <w:szCs w:val="24"/>
          <w:lang w:eastAsia="cs-CZ"/>
        </w:rPr>
        <w:t>z předškolního vzdělávání mateřské školy</w:t>
      </w:r>
      <w:r w:rsidR="002E2A2A" w:rsidRPr="002E2A2A">
        <w:rPr>
          <w:rFonts w:ascii="Times New Roman" w:hAnsi="Times New Roman" w:cs="Times New Roman"/>
          <w:sz w:val="24"/>
          <w:szCs w:val="24"/>
        </w:rPr>
        <w:t>, jejíž činnost vykonává Základní škola a Mateřská škola Holčovice, příspěvková organizace.</w:t>
      </w:r>
    </w:p>
    <w:p w14:paraId="7EC85911" w14:textId="6F674F53" w:rsidR="00FC75FE" w:rsidRPr="002E2A2A" w:rsidRDefault="00FC75FE" w:rsidP="00FC7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579099" w14:textId="77777777" w:rsidR="00FC75FE" w:rsidRPr="002E2A2A" w:rsidRDefault="00FC75FE" w:rsidP="00FC7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52F242" w14:textId="77777777" w:rsidR="00C0151A" w:rsidRPr="002E2A2A" w:rsidRDefault="00C0151A" w:rsidP="00FC7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249C0E" w14:textId="77777777" w:rsidR="00C0151A" w:rsidRPr="002E2A2A" w:rsidRDefault="00C0151A" w:rsidP="00FC7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8382E7" w14:textId="77777777" w:rsidR="00C0151A" w:rsidRPr="002E2A2A" w:rsidRDefault="00C0151A" w:rsidP="00FC7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41AC23" w14:textId="77777777" w:rsidR="00C0151A" w:rsidRPr="002E2A2A" w:rsidRDefault="00C0151A" w:rsidP="00FC7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759AD9" w14:textId="77777777" w:rsidR="00C0151A" w:rsidRPr="002E2A2A" w:rsidRDefault="00C0151A" w:rsidP="00FC7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C25265" w14:textId="77777777" w:rsidR="00FC75FE" w:rsidRPr="002E2A2A" w:rsidRDefault="00FC75FE" w:rsidP="00FC75FE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FA7AC1" w14:textId="77777777" w:rsidR="002E2A2A" w:rsidRDefault="00FC75FE" w:rsidP="00FC75FE">
      <w:pPr>
        <w:tabs>
          <w:tab w:val="left" w:pos="55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14:paraId="26FC43FC" w14:textId="77777777" w:rsidR="002E2A2A" w:rsidRDefault="002E2A2A" w:rsidP="00FC75FE">
      <w:pPr>
        <w:tabs>
          <w:tab w:val="left" w:pos="55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DFC52F" w14:textId="1744018D" w:rsidR="00FC75FE" w:rsidRPr="002E2A2A" w:rsidRDefault="00FC75FE" w:rsidP="00FC75FE">
      <w:pPr>
        <w:tabs>
          <w:tab w:val="left" w:pos="55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A2A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zákonného zástupce</w:t>
      </w:r>
    </w:p>
    <w:p w14:paraId="4D9C6368" w14:textId="77777777" w:rsidR="00FC75FE" w:rsidRPr="002E2A2A" w:rsidRDefault="00FC75FE" w:rsidP="00FC7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A2A">
        <w:rPr>
          <w:rFonts w:ascii="Times New Roman" w:eastAsia="Times New Roman" w:hAnsi="Times New Roman" w:cs="Times New Roman"/>
          <w:sz w:val="24"/>
          <w:szCs w:val="24"/>
          <w:lang w:eastAsia="cs-CZ"/>
        </w:rPr>
        <w:t>V __________________________, dne _____________</w:t>
      </w:r>
    </w:p>
    <w:sectPr w:rsidR="00FC75FE" w:rsidRPr="002E2A2A" w:rsidSect="00FC75F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B193ECF"/>
    <w:multiLevelType w:val="hybridMultilevel"/>
    <w:tmpl w:val="DA8E0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7B6"/>
    <w:multiLevelType w:val="hybridMultilevel"/>
    <w:tmpl w:val="FCCA5C8C"/>
    <w:lvl w:ilvl="0" w:tplc="9252E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47F0C"/>
    <w:multiLevelType w:val="hybridMultilevel"/>
    <w:tmpl w:val="41688A34"/>
    <w:lvl w:ilvl="0" w:tplc="EBA24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31F63D7"/>
    <w:multiLevelType w:val="hybridMultilevel"/>
    <w:tmpl w:val="237A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98"/>
    <w:rsid w:val="00103D4B"/>
    <w:rsid w:val="00147E8D"/>
    <w:rsid w:val="001C4327"/>
    <w:rsid w:val="00204B98"/>
    <w:rsid w:val="00221C2D"/>
    <w:rsid w:val="00240EC5"/>
    <w:rsid w:val="00252F57"/>
    <w:rsid w:val="002A6FC2"/>
    <w:rsid w:val="002B78D3"/>
    <w:rsid w:val="002C6684"/>
    <w:rsid w:val="002E2A2A"/>
    <w:rsid w:val="00375FE8"/>
    <w:rsid w:val="003B076E"/>
    <w:rsid w:val="003C61E6"/>
    <w:rsid w:val="00423FB2"/>
    <w:rsid w:val="004B052D"/>
    <w:rsid w:val="00554C32"/>
    <w:rsid w:val="005717B0"/>
    <w:rsid w:val="006C1E4E"/>
    <w:rsid w:val="00747D74"/>
    <w:rsid w:val="00755D8B"/>
    <w:rsid w:val="00781C8B"/>
    <w:rsid w:val="007A38D8"/>
    <w:rsid w:val="00854406"/>
    <w:rsid w:val="008650B2"/>
    <w:rsid w:val="00886ED3"/>
    <w:rsid w:val="00924021"/>
    <w:rsid w:val="009B167B"/>
    <w:rsid w:val="009F3330"/>
    <w:rsid w:val="00A175E9"/>
    <w:rsid w:val="00A81B2C"/>
    <w:rsid w:val="00AD5823"/>
    <w:rsid w:val="00AF54C5"/>
    <w:rsid w:val="00B124AC"/>
    <w:rsid w:val="00C0151A"/>
    <w:rsid w:val="00C6112B"/>
    <w:rsid w:val="00CD67C0"/>
    <w:rsid w:val="00CF52B4"/>
    <w:rsid w:val="00D00FC1"/>
    <w:rsid w:val="00D679F3"/>
    <w:rsid w:val="00D8747D"/>
    <w:rsid w:val="00DB71F5"/>
    <w:rsid w:val="00DF04E3"/>
    <w:rsid w:val="00E44912"/>
    <w:rsid w:val="00EF540C"/>
    <w:rsid w:val="00F63CB8"/>
    <w:rsid w:val="00FC75FE"/>
    <w:rsid w:val="00F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B89B"/>
  <w15:docId w15:val="{A42AEAC7-FB41-4FB8-9AA2-B0ADF992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CB8"/>
  </w:style>
  <w:style w:type="paragraph" w:styleId="Nadpis1">
    <w:name w:val="heading 1"/>
    <w:basedOn w:val="Normln"/>
    <w:next w:val="Normln"/>
    <w:link w:val="Nadpis1Char"/>
    <w:qFormat/>
    <w:rsid w:val="00D8747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4B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F04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4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7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rsid w:val="006C1E4E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D8747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Jana Válková</cp:lastModifiedBy>
  <cp:revision>2</cp:revision>
  <cp:lastPrinted>2020-09-25T04:55:00Z</cp:lastPrinted>
  <dcterms:created xsi:type="dcterms:W3CDTF">2020-10-13T16:43:00Z</dcterms:created>
  <dcterms:modified xsi:type="dcterms:W3CDTF">2020-10-13T16:43:00Z</dcterms:modified>
</cp:coreProperties>
</file>