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C837" w14:textId="3A457490" w:rsidR="00F63CB8" w:rsidRPr="00204B98" w:rsidRDefault="00204B98" w:rsidP="0020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04B98">
        <w:rPr>
          <w:rFonts w:ascii="Times New Roman" w:hAnsi="Times New Roman" w:cs="Times New Roman"/>
          <w:b/>
          <w:sz w:val="24"/>
          <w:szCs w:val="24"/>
        </w:rPr>
        <w:t xml:space="preserve">Základní škola </w:t>
      </w:r>
      <w:r w:rsidR="0039031C">
        <w:rPr>
          <w:rFonts w:ascii="Times New Roman" w:hAnsi="Times New Roman" w:cs="Times New Roman"/>
          <w:b/>
          <w:sz w:val="24"/>
          <w:szCs w:val="24"/>
        </w:rPr>
        <w:t xml:space="preserve">a Mateřská škola </w:t>
      </w:r>
      <w:r w:rsidRPr="00204B98">
        <w:rPr>
          <w:rFonts w:ascii="Times New Roman" w:hAnsi="Times New Roman" w:cs="Times New Roman"/>
          <w:b/>
          <w:sz w:val="24"/>
          <w:szCs w:val="24"/>
        </w:rPr>
        <w:t>Holčovice, příspěvková organizace</w:t>
      </w:r>
    </w:p>
    <w:p w14:paraId="57CEA6A4" w14:textId="77777777" w:rsidR="00204B98" w:rsidRPr="00204B98" w:rsidRDefault="00204B98" w:rsidP="0020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204B98">
        <w:rPr>
          <w:rFonts w:ascii="Times New Roman" w:hAnsi="Times New Roman" w:cs="Times New Roman"/>
          <w:b/>
          <w:sz w:val="24"/>
          <w:szCs w:val="24"/>
        </w:rPr>
        <w:t>Holčovice 176, 793 71 Holčovice</w:t>
      </w:r>
    </w:p>
    <w:p w14:paraId="2DDBD86A" w14:textId="77777777" w:rsidR="00D8747D" w:rsidRPr="00FC75FE" w:rsidRDefault="00204B98" w:rsidP="00204B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C75F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14:paraId="660A377E" w14:textId="77777777" w:rsidR="00FC75FE" w:rsidRPr="00FC75FE" w:rsidRDefault="00FC75FE" w:rsidP="00FC75F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</w:pPr>
      <w:r w:rsidRPr="00FC75F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  <w:t>ŽÁDOST O PŘESTUP ŽÁKA</w:t>
      </w:r>
    </w:p>
    <w:p w14:paraId="30FFC693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71BB29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>1. Zákonný zástupce dítěte</w:t>
      </w:r>
      <w:r w:rsidRPr="00FC75FE">
        <w:rPr>
          <w:rFonts w:ascii="Times New Roman" w:eastAsia="Times New Roman" w:hAnsi="Times New Roman" w:cs="Times New Roman"/>
          <w:lang w:eastAsia="cs-CZ"/>
        </w:rPr>
        <w:br/>
      </w:r>
      <w:r w:rsidRPr="00FC75FE">
        <w:rPr>
          <w:rFonts w:ascii="Times New Roman" w:eastAsia="Times New Roman" w:hAnsi="Times New Roman" w:cs="Times New Roman"/>
          <w:lang w:eastAsia="cs-CZ"/>
        </w:rPr>
        <w:br/>
        <w:t xml:space="preserve">Jméno a příjmení: __________________________________ </w:t>
      </w:r>
      <w:r w:rsidRPr="00FC75FE">
        <w:rPr>
          <w:rFonts w:ascii="Times New Roman" w:eastAsia="Times New Roman" w:hAnsi="Times New Roman" w:cs="Times New Roman"/>
          <w:lang w:eastAsia="cs-CZ"/>
        </w:rPr>
        <w:br/>
      </w:r>
      <w:r w:rsidRPr="00FC75FE">
        <w:rPr>
          <w:rFonts w:ascii="Times New Roman" w:eastAsia="Times New Roman" w:hAnsi="Times New Roman" w:cs="Times New Roman"/>
          <w:lang w:eastAsia="cs-CZ"/>
        </w:rPr>
        <w:br/>
        <w:t>Místo trvalého pobytu (popřípadě jiná vhodná adresa pro doručování):</w:t>
      </w:r>
    </w:p>
    <w:p w14:paraId="2925F1DB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>________________________________________________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__________________________</w:t>
      </w:r>
    </w:p>
    <w:p w14:paraId="2FBC2FDB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ontakt (e-mail, telefon):___</w:t>
      </w:r>
      <w:r w:rsidRPr="00FC75FE">
        <w:rPr>
          <w:rFonts w:ascii="Times New Roman" w:eastAsia="Times New Roman" w:hAnsi="Times New Roman" w:cs="Times New Roman"/>
          <w:lang w:eastAsia="cs-CZ"/>
        </w:rPr>
        <w:t>___________________________________________________</w:t>
      </w:r>
      <w:r w:rsidRPr="00FC75FE">
        <w:rPr>
          <w:rFonts w:ascii="Times New Roman" w:eastAsia="Times New Roman" w:hAnsi="Times New Roman" w:cs="Times New Roman"/>
          <w:lang w:eastAsia="cs-CZ"/>
        </w:rPr>
        <w:br/>
      </w:r>
      <w:r w:rsidRPr="00FC75FE">
        <w:rPr>
          <w:rFonts w:ascii="Times New Roman" w:eastAsia="Times New Roman" w:hAnsi="Times New Roman" w:cs="Times New Roman"/>
          <w:lang w:eastAsia="cs-CZ"/>
        </w:rPr>
        <w:br/>
        <w:t>2. Ře</w:t>
      </w:r>
      <w:r>
        <w:rPr>
          <w:rFonts w:ascii="Times New Roman" w:eastAsia="Times New Roman" w:hAnsi="Times New Roman" w:cs="Times New Roman"/>
          <w:lang w:eastAsia="cs-CZ"/>
        </w:rPr>
        <w:t>ditelka školy</w:t>
      </w: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br/>
        <w:t>Mgr. Jana Válková</w:t>
      </w:r>
      <w:r w:rsidR="003B076E">
        <w:rPr>
          <w:rFonts w:ascii="Times New Roman" w:eastAsia="Times New Roman" w:hAnsi="Times New Roman" w:cs="Times New Roman"/>
          <w:lang w:eastAsia="cs-CZ"/>
        </w:rPr>
        <w:t>, MBA</w:t>
      </w:r>
    </w:p>
    <w:p w14:paraId="6184C178" w14:textId="568799C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>Z</w:t>
      </w:r>
      <w:r w:rsidR="0039031C">
        <w:rPr>
          <w:rFonts w:ascii="Times New Roman" w:eastAsia="Times New Roman" w:hAnsi="Times New Roman" w:cs="Times New Roman"/>
          <w:lang w:eastAsia="cs-CZ"/>
        </w:rPr>
        <w:t xml:space="preserve">ákladní škola a Mateřská škola </w:t>
      </w:r>
      <w:r>
        <w:rPr>
          <w:rFonts w:ascii="Times New Roman" w:eastAsia="Times New Roman" w:hAnsi="Times New Roman" w:cs="Times New Roman"/>
          <w:lang w:eastAsia="cs-CZ"/>
        </w:rPr>
        <w:t>Holčovice, příspěvková organizace</w:t>
      </w:r>
    </w:p>
    <w:p w14:paraId="3CFEFB6D" w14:textId="77777777" w:rsid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Holčovice 176</w:t>
      </w:r>
    </w:p>
    <w:p w14:paraId="1D004E7B" w14:textId="77777777" w:rsidR="00C0151A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793 71 Holčovice</w:t>
      </w: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br/>
      </w:r>
    </w:p>
    <w:p w14:paraId="2FCF7BE8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>Vážená paní ředitelko,</w:t>
      </w:r>
    </w:p>
    <w:p w14:paraId="45D1481A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 xml:space="preserve">na základě § 49 odst. 1 zákona č. 561/2004 Sb., o předškolním, základním, středním, vyšším odborném a jiném vzdělávání Vás žádám o přestup mého syna/dcery </w:t>
      </w:r>
    </w:p>
    <w:p w14:paraId="08C7D89A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5CD4689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 xml:space="preserve">___________________________________, </w:t>
      </w:r>
      <w:proofErr w:type="spellStart"/>
      <w:r w:rsidRPr="00FC75FE">
        <w:rPr>
          <w:rFonts w:ascii="Times New Roman" w:eastAsia="Times New Roman" w:hAnsi="Times New Roman" w:cs="Times New Roman"/>
          <w:lang w:eastAsia="cs-CZ"/>
        </w:rPr>
        <w:t>nar</w:t>
      </w:r>
      <w:proofErr w:type="spellEnd"/>
      <w:r w:rsidRPr="00FC75FE">
        <w:rPr>
          <w:rFonts w:ascii="Times New Roman" w:eastAsia="Times New Roman" w:hAnsi="Times New Roman" w:cs="Times New Roman"/>
          <w:lang w:eastAsia="cs-CZ"/>
        </w:rPr>
        <w:t xml:space="preserve"> ___________________________________</w:t>
      </w:r>
    </w:p>
    <w:p w14:paraId="5F17F79E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583605C" w14:textId="77777777" w:rsidR="00FC75FE" w:rsidRPr="00FC75FE" w:rsidRDefault="00FC75FE" w:rsidP="00FC75F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>bytem _____________________________________________________________________</w:t>
      </w:r>
    </w:p>
    <w:p w14:paraId="0C147BD9" w14:textId="77777777" w:rsidR="00FC75FE" w:rsidRPr="00FC75FE" w:rsidRDefault="00FC75FE" w:rsidP="00FC75F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 xml:space="preserve">z </w:t>
      </w:r>
      <w:r>
        <w:rPr>
          <w:rFonts w:ascii="Times New Roman" w:eastAsia="Times New Roman" w:hAnsi="Times New Roman" w:cs="Times New Roman"/>
          <w:lang w:eastAsia="cs-CZ"/>
        </w:rPr>
        <w:t>(název a adresa původní školy):</w:t>
      </w:r>
    </w:p>
    <w:p w14:paraId="08DFDFD2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</w:t>
      </w:r>
    </w:p>
    <w:p w14:paraId="0F9A204F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6D61FD6" w14:textId="5A44D84E" w:rsid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lang w:eastAsia="cs-CZ"/>
        </w:rPr>
        <w:t>Základní školy</w:t>
      </w:r>
      <w:r w:rsidR="0039031C">
        <w:rPr>
          <w:rFonts w:ascii="Times New Roman" w:eastAsia="Times New Roman" w:hAnsi="Times New Roman" w:cs="Times New Roman"/>
          <w:lang w:eastAsia="cs-CZ"/>
        </w:rPr>
        <w:t xml:space="preserve"> a Mateřské školy</w:t>
      </w:r>
      <w:r>
        <w:rPr>
          <w:rFonts w:ascii="Times New Roman" w:eastAsia="Times New Roman" w:hAnsi="Times New Roman" w:cs="Times New Roman"/>
          <w:lang w:eastAsia="cs-CZ"/>
        </w:rPr>
        <w:t xml:space="preserve"> Holčovice,</w:t>
      </w:r>
      <w:r w:rsidR="00C0151A">
        <w:rPr>
          <w:rFonts w:ascii="Times New Roman" w:eastAsia="Times New Roman" w:hAnsi="Times New Roman" w:cs="Times New Roman"/>
          <w:lang w:eastAsia="cs-CZ"/>
        </w:rPr>
        <w:t xml:space="preserve"> příspěvková organiza</w:t>
      </w:r>
      <w:r>
        <w:rPr>
          <w:rFonts w:ascii="Times New Roman" w:eastAsia="Times New Roman" w:hAnsi="Times New Roman" w:cs="Times New Roman"/>
          <w:lang w:eastAsia="cs-CZ"/>
        </w:rPr>
        <w:t>ce</w:t>
      </w:r>
      <w:r w:rsidRPr="00FC75FE">
        <w:rPr>
          <w:rFonts w:ascii="Times New Roman" w:eastAsia="Times New Roman" w:hAnsi="Times New Roman" w:cs="Times New Roman"/>
          <w:lang w:eastAsia="cs-CZ"/>
        </w:rPr>
        <w:t xml:space="preserve">, ročník ______  </w:t>
      </w:r>
    </w:p>
    <w:p w14:paraId="7F9023DD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C75FE">
        <w:rPr>
          <w:rFonts w:ascii="Times New Roman" w:eastAsia="Times New Roman" w:hAnsi="Times New Roman" w:cs="Times New Roman"/>
          <w:lang w:eastAsia="cs-CZ"/>
        </w:rPr>
        <w:t>od  _</w:t>
      </w:r>
      <w:proofErr w:type="gramEnd"/>
      <w:r w:rsidRPr="00FC75FE">
        <w:rPr>
          <w:rFonts w:ascii="Times New Roman" w:eastAsia="Times New Roman" w:hAnsi="Times New Roman" w:cs="Times New Roman"/>
          <w:lang w:eastAsia="cs-CZ"/>
        </w:rPr>
        <w:t>_________________ .</w:t>
      </w:r>
    </w:p>
    <w:p w14:paraId="57BCCE4B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142FA94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>Důvod žádosti o přestup: ______________________________________________________</w:t>
      </w:r>
    </w:p>
    <w:p w14:paraId="01939F64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7566578" w14:textId="77777777"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___________________________________________________________________________.</w:t>
      </w:r>
    </w:p>
    <w:p w14:paraId="687F7D06" w14:textId="77777777" w:rsid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DEC4B38" w14:textId="77777777" w:rsidR="00C0151A" w:rsidRDefault="00C0151A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D0EAB69" w14:textId="77777777" w:rsidR="00C0151A" w:rsidRDefault="00C0151A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6D2D5F3" w14:textId="77777777" w:rsidR="00C0151A" w:rsidRDefault="00C0151A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166C064" w14:textId="77777777" w:rsidR="00C0151A" w:rsidRDefault="00C0151A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DEF9280" w14:textId="77777777" w:rsidR="00C0151A" w:rsidRPr="00FC75FE" w:rsidRDefault="00C0151A" w:rsidP="00FC75F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AD3E7A2" w14:textId="77777777" w:rsidR="00FC75FE" w:rsidRPr="00FC75FE" w:rsidRDefault="00FC75FE" w:rsidP="00FC75FE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14:paraId="7E69EEFD" w14:textId="77777777" w:rsidR="00FC75FE" w:rsidRPr="00FC75FE" w:rsidRDefault="00FC75FE" w:rsidP="00FC75FE">
      <w:pPr>
        <w:tabs>
          <w:tab w:val="left" w:pos="558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FC75FE">
        <w:rPr>
          <w:rFonts w:ascii="Times New Roman" w:eastAsia="Times New Roman" w:hAnsi="Times New Roman" w:cs="Times New Roman"/>
          <w:lang w:eastAsia="cs-CZ"/>
        </w:rPr>
        <w:t xml:space="preserve">   podpis zákonného zástupce</w:t>
      </w:r>
    </w:p>
    <w:p w14:paraId="41026881" w14:textId="77777777" w:rsidR="00FC75FE" w:rsidRPr="00FC75FE" w:rsidRDefault="00FC75FE" w:rsidP="00FC75FE">
      <w:pPr>
        <w:spacing w:after="0" w:line="240" w:lineRule="auto"/>
        <w:rPr>
          <w:rFonts w:ascii="Times New Roman" w:hAnsi="Times New Roman" w:cs="Times New Roman"/>
        </w:rPr>
      </w:pPr>
      <w:r w:rsidRPr="00FC75FE">
        <w:rPr>
          <w:rFonts w:ascii="Times New Roman" w:eastAsia="Times New Roman" w:hAnsi="Times New Roman" w:cs="Times New Roman"/>
          <w:lang w:eastAsia="cs-CZ"/>
        </w:rPr>
        <w:t>V __________________________, dne _____________</w:t>
      </w:r>
    </w:p>
    <w:sectPr w:rsidR="00FC75FE" w:rsidRPr="00FC75FE" w:rsidSect="00FC75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193ECF"/>
    <w:multiLevelType w:val="hybridMultilevel"/>
    <w:tmpl w:val="DA8E0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7B6"/>
    <w:multiLevelType w:val="hybridMultilevel"/>
    <w:tmpl w:val="FCCA5C8C"/>
    <w:lvl w:ilvl="0" w:tplc="9252E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47F0C"/>
    <w:multiLevelType w:val="hybridMultilevel"/>
    <w:tmpl w:val="41688A34"/>
    <w:lvl w:ilvl="0" w:tplc="EBA24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31F63D7"/>
    <w:multiLevelType w:val="hybridMultilevel"/>
    <w:tmpl w:val="237A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98"/>
    <w:rsid w:val="00103D4B"/>
    <w:rsid w:val="00147E8D"/>
    <w:rsid w:val="00204B98"/>
    <w:rsid w:val="00221C2D"/>
    <w:rsid w:val="00240EC5"/>
    <w:rsid w:val="00252F57"/>
    <w:rsid w:val="002A6FC2"/>
    <w:rsid w:val="002B78D3"/>
    <w:rsid w:val="002C6684"/>
    <w:rsid w:val="00375FE8"/>
    <w:rsid w:val="0039031C"/>
    <w:rsid w:val="003B076E"/>
    <w:rsid w:val="00423FB2"/>
    <w:rsid w:val="004B052D"/>
    <w:rsid w:val="00554C32"/>
    <w:rsid w:val="005717B0"/>
    <w:rsid w:val="006C1E4E"/>
    <w:rsid w:val="00747D74"/>
    <w:rsid w:val="00755D8B"/>
    <w:rsid w:val="00781C8B"/>
    <w:rsid w:val="00854406"/>
    <w:rsid w:val="008650B2"/>
    <w:rsid w:val="00886ED3"/>
    <w:rsid w:val="00924021"/>
    <w:rsid w:val="009B167B"/>
    <w:rsid w:val="009F3330"/>
    <w:rsid w:val="00A175E9"/>
    <w:rsid w:val="00A81B2C"/>
    <w:rsid w:val="00AD5823"/>
    <w:rsid w:val="00AF54C5"/>
    <w:rsid w:val="00B124AC"/>
    <w:rsid w:val="00C0151A"/>
    <w:rsid w:val="00C6112B"/>
    <w:rsid w:val="00CD67C0"/>
    <w:rsid w:val="00CF52B4"/>
    <w:rsid w:val="00D00FC1"/>
    <w:rsid w:val="00D679F3"/>
    <w:rsid w:val="00D8747D"/>
    <w:rsid w:val="00DB71F5"/>
    <w:rsid w:val="00DF04E3"/>
    <w:rsid w:val="00E44912"/>
    <w:rsid w:val="00EF540C"/>
    <w:rsid w:val="00F63CB8"/>
    <w:rsid w:val="00FC75FE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A045"/>
  <w15:docId w15:val="{A42AEAC7-FB41-4FB8-9AA2-B0ADF99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CB8"/>
  </w:style>
  <w:style w:type="paragraph" w:styleId="Nadpis1">
    <w:name w:val="heading 1"/>
    <w:basedOn w:val="Normln"/>
    <w:next w:val="Normln"/>
    <w:link w:val="Nadpis1Char"/>
    <w:qFormat/>
    <w:rsid w:val="00D8747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B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F04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4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7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6C1E4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D8747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Jana Válková</cp:lastModifiedBy>
  <cp:revision>8</cp:revision>
  <cp:lastPrinted>2020-08-28T07:37:00Z</cp:lastPrinted>
  <dcterms:created xsi:type="dcterms:W3CDTF">2016-08-31T06:30:00Z</dcterms:created>
  <dcterms:modified xsi:type="dcterms:W3CDTF">2020-08-28T07:37:00Z</dcterms:modified>
</cp:coreProperties>
</file>